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89" w:rsidRPr="00A3226A" w:rsidRDefault="00816F4E">
      <w:pPr>
        <w:jc w:val="center"/>
        <w:rPr>
          <w:rFonts w:ascii="Arial" w:hAnsi="Arial" w:cs="Arial"/>
          <w:b/>
          <w:i w:val="0"/>
          <w:sz w:val="20"/>
          <w:lang w:val="ru-RU"/>
        </w:rPr>
      </w:pPr>
      <w:r w:rsidRPr="00526ACD">
        <w:rPr>
          <w:rFonts w:ascii="Arial" w:hAnsi="Arial" w:cs="Arial"/>
          <w:b/>
          <w:i w:val="0"/>
          <w:sz w:val="20"/>
          <w:lang w:val="ru-RU"/>
        </w:rPr>
        <w:t>Опрос</w:t>
      </w:r>
      <w:r w:rsidR="00526ACD">
        <w:rPr>
          <w:rFonts w:ascii="Arial" w:hAnsi="Arial" w:cs="Arial"/>
          <w:b/>
          <w:i w:val="0"/>
          <w:sz w:val="20"/>
          <w:lang w:val="ru-RU"/>
        </w:rPr>
        <w:t>ный лист для получения визы в КН</w:t>
      </w:r>
      <w:r w:rsidR="00A3226A">
        <w:rPr>
          <w:rFonts w:ascii="Arial" w:hAnsi="Arial" w:cs="Arial"/>
          <w:b/>
          <w:i w:val="0"/>
          <w:sz w:val="20"/>
          <w:lang w:val="ru-RU"/>
        </w:rPr>
        <w:t>Р</w:t>
      </w:r>
    </w:p>
    <w:p w:rsidR="00526ACD" w:rsidRPr="008A6E91" w:rsidRDefault="008A6E91">
      <w:pPr>
        <w:jc w:val="center"/>
        <w:rPr>
          <w:rFonts w:ascii="Arial" w:hAnsi="Arial" w:cs="Arial"/>
          <w:b/>
          <w:i w:val="0"/>
          <w:color w:val="FF0000"/>
          <w:sz w:val="20"/>
          <w:u w:val="single"/>
          <w:lang w:val="ru-RU"/>
        </w:rPr>
      </w:pPr>
      <w:r w:rsidRPr="008A6E91">
        <w:rPr>
          <w:rFonts w:ascii="Arial" w:hAnsi="Arial" w:cs="Arial"/>
          <w:b/>
          <w:i w:val="0"/>
          <w:color w:val="FF0000"/>
          <w:sz w:val="20"/>
          <w:u w:val="single"/>
          <w:lang w:val="ru-RU"/>
        </w:rPr>
        <w:t>ОТВЕТЫ НА ВОПРОСЫ ДОЛЖНЫ БЫТЬ ПОЛНЫМИ! ЧИТАЙТЕ ВНИМАТЕЛЬНО!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3119"/>
        <w:gridCol w:w="3685"/>
      </w:tblGrid>
      <w:tr w:rsidR="00816F4E" w:rsidRPr="00526ACD" w:rsidTr="00A3226A">
        <w:tc>
          <w:tcPr>
            <w:tcW w:w="3510" w:type="dxa"/>
          </w:tcPr>
          <w:p w:rsidR="00816F4E" w:rsidRPr="00993630" w:rsidRDefault="00816F4E" w:rsidP="00526AC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>Фамилия, Имя, Отчество</w:t>
            </w:r>
          </w:p>
        </w:tc>
        <w:tc>
          <w:tcPr>
            <w:tcW w:w="6804" w:type="dxa"/>
            <w:gridSpan w:val="2"/>
          </w:tcPr>
          <w:p w:rsidR="00816F4E" w:rsidRDefault="00816F4E" w:rsidP="00526ACD">
            <w:pPr>
              <w:jc w:val="center"/>
              <w:rPr>
                <w:rFonts w:ascii="Arial" w:hAnsi="Arial" w:cs="Arial"/>
                <w:b/>
                <w:i w:val="0"/>
                <w:sz w:val="20"/>
              </w:rPr>
            </w:pPr>
          </w:p>
          <w:p w:rsidR="004B0F57" w:rsidRPr="004B0F57" w:rsidRDefault="004B0F57" w:rsidP="00526ACD">
            <w:pPr>
              <w:jc w:val="center"/>
              <w:rPr>
                <w:rFonts w:ascii="Arial" w:hAnsi="Arial" w:cs="Arial"/>
                <w:b/>
                <w:i w:val="0"/>
                <w:sz w:val="20"/>
              </w:rPr>
            </w:pPr>
          </w:p>
        </w:tc>
      </w:tr>
      <w:tr w:rsidR="00816F4E" w:rsidRPr="00526ACD" w:rsidTr="00A3226A">
        <w:tc>
          <w:tcPr>
            <w:tcW w:w="3510" w:type="dxa"/>
          </w:tcPr>
          <w:p w:rsidR="00816F4E" w:rsidRPr="00993630" w:rsidRDefault="00816F4E" w:rsidP="00526AC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 xml:space="preserve">Бывшая фамилия, если была / Девичья </w:t>
            </w:r>
          </w:p>
        </w:tc>
        <w:tc>
          <w:tcPr>
            <w:tcW w:w="6804" w:type="dxa"/>
            <w:gridSpan w:val="2"/>
          </w:tcPr>
          <w:p w:rsidR="00816F4E" w:rsidRPr="00AD50A7" w:rsidRDefault="00816F4E" w:rsidP="00526ACD">
            <w:pPr>
              <w:jc w:val="center"/>
              <w:rPr>
                <w:rFonts w:ascii="Arial" w:hAnsi="Arial" w:cs="Arial"/>
                <w:b/>
                <w:i w:val="0"/>
                <w:sz w:val="20"/>
                <w:lang w:val="ru-RU"/>
              </w:rPr>
            </w:pPr>
          </w:p>
        </w:tc>
      </w:tr>
      <w:tr w:rsidR="00816F4E" w:rsidRPr="00526ACD" w:rsidTr="00A3226A">
        <w:tc>
          <w:tcPr>
            <w:tcW w:w="3510" w:type="dxa"/>
          </w:tcPr>
          <w:p w:rsidR="00816F4E" w:rsidRPr="00993630" w:rsidRDefault="00816F4E" w:rsidP="00526AC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>Бывшее гражданство</w:t>
            </w:r>
            <w:r w:rsidR="00AD50A7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 xml:space="preserve"> / второе</w:t>
            </w:r>
          </w:p>
        </w:tc>
        <w:tc>
          <w:tcPr>
            <w:tcW w:w="6804" w:type="dxa"/>
            <w:gridSpan w:val="2"/>
          </w:tcPr>
          <w:p w:rsidR="00816F4E" w:rsidRPr="00AD50A7" w:rsidRDefault="00816F4E" w:rsidP="00526ACD">
            <w:pPr>
              <w:jc w:val="center"/>
              <w:rPr>
                <w:rFonts w:ascii="Arial" w:hAnsi="Arial" w:cs="Arial"/>
                <w:b/>
                <w:i w:val="0"/>
                <w:sz w:val="20"/>
                <w:lang w:val="ru-RU"/>
              </w:rPr>
            </w:pPr>
          </w:p>
        </w:tc>
      </w:tr>
      <w:tr w:rsidR="00816F4E" w:rsidRPr="00526ACD" w:rsidTr="00A3226A">
        <w:tc>
          <w:tcPr>
            <w:tcW w:w="3510" w:type="dxa"/>
          </w:tcPr>
          <w:p w:rsidR="00816F4E" w:rsidRPr="00993630" w:rsidRDefault="00816F4E" w:rsidP="00526AC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>Место рождения (полностью)</w:t>
            </w:r>
          </w:p>
        </w:tc>
        <w:tc>
          <w:tcPr>
            <w:tcW w:w="6804" w:type="dxa"/>
            <w:gridSpan w:val="2"/>
          </w:tcPr>
          <w:p w:rsidR="00816F4E" w:rsidRPr="00AD50A7" w:rsidRDefault="00816F4E" w:rsidP="00526ACD">
            <w:pPr>
              <w:jc w:val="center"/>
              <w:rPr>
                <w:rFonts w:ascii="Arial" w:hAnsi="Arial" w:cs="Arial"/>
                <w:b/>
                <w:i w:val="0"/>
                <w:sz w:val="20"/>
                <w:lang w:val="ru-RU"/>
              </w:rPr>
            </w:pPr>
          </w:p>
        </w:tc>
      </w:tr>
      <w:tr w:rsidR="00816F4E" w:rsidRPr="00526ACD" w:rsidTr="00A3226A">
        <w:tc>
          <w:tcPr>
            <w:tcW w:w="3510" w:type="dxa"/>
          </w:tcPr>
          <w:p w:rsidR="00816F4E" w:rsidRPr="00AD50A7" w:rsidRDefault="00816F4E" w:rsidP="00526ACD">
            <w:pPr>
              <w:jc w:val="center"/>
              <w:rPr>
                <w:rFonts w:ascii="Arial" w:hAnsi="Arial" w:cs="Arial"/>
                <w:b/>
                <w:i w:val="0"/>
                <w:sz w:val="16"/>
                <w:szCs w:val="16"/>
                <w:lang w:val="ru-RU"/>
              </w:rPr>
            </w:pPr>
            <w:r w:rsidRPr="00AD50A7">
              <w:rPr>
                <w:rFonts w:ascii="Arial" w:hAnsi="Arial" w:cs="Arial"/>
                <w:b/>
                <w:i w:val="0"/>
                <w:sz w:val="16"/>
                <w:szCs w:val="16"/>
                <w:lang w:val="ru-RU"/>
              </w:rPr>
              <w:t>Номер паспорта РФ (гражданский)</w:t>
            </w:r>
          </w:p>
        </w:tc>
        <w:tc>
          <w:tcPr>
            <w:tcW w:w="6804" w:type="dxa"/>
            <w:gridSpan w:val="2"/>
          </w:tcPr>
          <w:p w:rsidR="00816F4E" w:rsidRPr="00AD50A7" w:rsidRDefault="00816F4E" w:rsidP="00526ACD">
            <w:pPr>
              <w:jc w:val="center"/>
              <w:rPr>
                <w:rFonts w:ascii="Arial" w:hAnsi="Arial" w:cs="Arial"/>
                <w:b/>
                <w:i w:val="0"/>
                <w:sz w:val="20"/>
                <w:lang w:val="ru-RU"/>
              </w:rPr>
            </w:pPr>
          </w:p>
        </w:tc>
      </w:tr>
      <w:tr w:rsidR="00816F4E" w:rsidRPr="00526ACD" w:rsidTr="00A3226A">
        <w:tc>
          <w:tcPr>
            <w:tcW w:w="3510" w:type="dxa"/>
          </w:tcPr>
          <w:p w:rsidR="00816F4E" w:rsidRPr="00993630" w:rsidRDefault="00816F4E" w:rsidP="00526AC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>Профессия</w:t>
            </w:r>
          </w:p>
        </w:tc>
        <w:tc>
          <w:tcPr>
            <w:tcW w:w="6804" w:type="dxa"/>
            <w:gridSpan w:val="2"/>
          </w:tcPr>
          <w:p w:rsidR="00816F4E" w:rsidRPr="00AD50A7" w:rsidRDefault="00816F4E" w:rsidP="00526ACD">
            <w:pPr>
              <w:jc w:val="center"/>
              <w:rPr>
                <w:rFonts w:ascii="Arial" w:hAnsi="Arial" w:cs="Arial"/>
                <w:b/>
                <w:i w:val="0"/>
                <w:sz w:val="20"/>
                <w:lang w:val="ru-RU"/>
              </w:rPr>
            </w:pPr>
          </w:p>
        </w:tc>
      </w:tr>
      <w:tr w:rsidR="00816F4E" w:rsidRPr="00526ACD" w:rsidTr="00A3226A">
        <w:tc>
          <w:tcPr>
            <w:tcW w:w="3510" w:type="dxa"/>
          </w:tcPr>
          <w:p w:rsidR="00816F4E" w:rsidRPr="00993630" w:rsidRDefault="00816F4E" w:rsidP="00526AC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>Образование (магистр, бакалавр, иное (уточнить)</w:t>
            </w:r>
          </w:p>
        </w:tc>
        <w:tc>
          <w:tcPr>
            <w:tcW w:w="6804" w:type="dxa"/>
            <w:gridSpan w:val="2"/>
          </w:tcPr>
          <w:p w:rsidR="00816F4E" w:rsidRPr="00AD50A7" w:rsidRDefault="00816F4E" w:rsidP="00526ACD">
            <w:pPr>
              <w:jc w:val="center"/>
              <w:rPr>
                <w:rFonts w:ascii="Arial" w:hAnsi="Arial" w:cs="Arial"/>
                <w:b/>
                <w:i w:val="0"/>
                <w:sz w:val="20"/>
                <w:lang w:val="ru-RU"/>
              </w:rPr>
            </w:pPr>
          </w:p>
        </w:tc>
      </w:tr>
      <w:tr w:rsidR="00816F4E" w:rsidRPr="00526ACD" w:rsidTr="00A3226A">
        <w:tc>
          <w:tcPr>
            <w:tcW w:w="3510" w:type="dxa"/>
          </w:tcPr>
          <w:p w:rsidR="00816F4E" w:rsidRPr="00993630" w:rsidRDefault="00816F4E" w:rsidP="00526AC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>Полное название места работы / учёбы, с ИНДЕКСОМ, адресом и телефоном!</w:t>
            </w:r>
          </w:p>
        </w:tc>
        <w:tc>
          <w:tcPr>
            <w:tcW w:w="6804" w:type="dxa"/>
            <w:gridSpan w:val="2"/>
          </w:tcPr>
          <w:p w:rsidR="00816F4E" w:rsidRDefault="00816F4E" w:rsidP="00526ACD">
            <w:pPr>
              <w:jc w:val="center"/>
              <w:rPr>
                <w:rFonts w:ascii="Arial" w:hAnsi="Arial" w:cs="Arial"/>
                <w:b/>
                <w:i w:val="0"/>
                <w:sz w:val="20"/>
              </w:rPr>
            </w:pPr>
          </w:p>
          <w:p w:rsidR="004B0F57" w:rsidRDefault="004B0F57" w:rsidP="00526ACD">
            <w:pPr>
              <w:jc w:val="center"/>
              <w:rPr>
                <w:rFonts w:ascii="Arial" w:hAnsi="Arial" w:cs="Arial"/>
                <w:b/>
                <w:i w:val="0"/>
                <w:sz w:val="20"/>
              </w:rPr>
            </w:pPr>
          </w:p>
          <w:p w:rsidR="004B0F57" w:rsidRPr="004B0F57" w:rsidRDefault="004B0F57" w:rsidP="00526ACD">
            <w:pPr>
              <w:jc w:val="center"/>
              <w:rPr>
                <w:rFonts w:ascii="Arial" w:hAnsi="Arial" w:cs="Arial"/>
                <w:b/>
                <w:i w:val="0"/>
                <w:sz w:val="20"/>
              </w:rPr>
            </w:pPr>
          </w:p>
        </w:tc>
      </w:tr>
      <w:tr w:rsidR="00816F4E" w:rsidRPr="00526ACD" w:rsidTr="00A3226A">
        <w:tc>
          <w:tcPr>
            <w:tcW w:w="3510" w:type="dxa"/>
          </w:tcPr>
          <w:p w:rsidR="00816F4E" w:rsidRPr="00993630" w:rsidRDefault="00816F4E" w:rsidP="00526AC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>Фактический домашний адрес с ИНДЕКСОМ, и телефоном (домашний), мобильный ОБЯЗАТЕЛЬНО!</w:t>
            </w:r>
          </w:p>
        </w:tc>
        <w:tc>
          <w:tcPr>
            <w:tcW w:w="6804" w:type="dxa"/>
            <w:gridSpan w:val="2"/>
          </w:tcPr>
          <w:p w:rsidR="00816F4E" w:rsidRDefault="00816F4E" w:rsidP="00526ACD">
            <w:pPr>
              <w:jc w:val="center"/>
              <w:rPr>
                <w:rFonts w:ascii="Arial" w:hAnsi="Arial" w:cs="Arial"/>
                <w:b/>
                <w:i w:val="0"/>
                <w:sz w:val="20"/>
              </w:rPr>
            </w:pPr>
          </w:p>
          <w:p w:rsidR="004B0F57" w:rsidRDefault="004B0F57" w:rsidP="00526ACD">
            <w:pPr>
              <w:jc w:val="center"/>
              <w:rPr>
                <w:rFonts w:ascii="Arial" w:hAnsi="Arial" w:cs="Arial"/>
                <w:b/>
                <w:i w:val="0"/>
                <w:sz w:val="20"/>
              </w:rPr>
            </w:pPr>
          </w:p>
          <w:p w:rsidR="004B0F57" w:rsidRPr="004B0F57" w:rsidRDefault="004B0F57" w:rsidP="00526ACD">
            <w:pPr>
              <w:jc w:val="center"/>
              <w:rPr>
                <w:rFonts w:ascii="Arial" w:hAnsi="Arial" w:cs="Arial"/>
                <w:b/>
                <w:i w:val="0"/>
                <w:sz w:val="20"/>
              </w:rPr>
            </w:pPr>
          </w:p>
        </w:tc>
      </w:tr>
      <w:tr w:rsidR="00C6548E" w:rsidRPr="00526ACD" w:rsidTr="00A3226A">
        <w:tc>
          <w:tcPr>
            <w:tcW w:w="3510" w:type="dxa"/>
          </w:tcPr>
          <w:p w:rsidR="00C6548E" w:rsidRPr="00AD50A7" w:rsidRDefault="00C6548E" w:rsidP="00526AC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 xml:space="preserve">Укажите Ваш </w:t>
            </w:r>
            <w:r w:rsidRPr="00993630">
              <w:rPr>
                <w:rFonts w:ascii="Arial" w:hAnsi="Arial" w:cs="Arial"/>
                <w:i w:val="0"/>
                <w:sz w:val="16"/>
                <w:szCs w:val="16"/>
              </w:rPr>
              <w:t>e</w:t>
            </w:r>
            <w:r w:rsidRPr="00AD50A7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>-</w:t>
            </w:r>
            <w:r w:rsidRPr="00993630">
              <w:rPr>
                <w:rFonts w:ascii="Arial" w:hAnsi="Arial" w:cs="Arial"/>
                <w:i w:val="0"/>
                <w:sz w:val="16"/>
                <w:szCs w:val="16"/>
              </w:rPr>
              <w:t>mail</w:t>
            </w:r>
          </w:p>
        </w:tc>
        <w:tc>
          <w:tcPr>
            <w:tcW w:w="6804" w:type="dxa"/>
            <w:gridSpan w:val="2"/>
          </w:tcPr>
          <w:p w:rsidR="00C6548E" w:rsidRPr="00AD50A7" w:rsidRDefault="00C6548E" w:rsidP="00526ACD">
            <w:pPr>
              <w:jc w:val="center"/>
              <w:rPr>
                <w:rFonts w:ascii="Arial" w:hAnsi="Arial" w:cs="Arial"/>
                <w:b/>
                <w:i w:val="0"/>
                <w:sz w:val="20"/>
              </w:rPr>
            </w:pPr>
          </w:p>
        </w:tc>
      </w:tr>
      <w:tr w:rsidR="00816F4E" w:rsidRPr="00526ACD" w:rsidTr="00A3226A">
        <w:tc>
          <w:tcPr>
            <w:tcW w:w="3510" w:type="dxa"/>
          </w:tcPr>
          <w:p w:rsidR="00816F4E" w:rsidRPr="00993630" w:rsidRDefault="00816F4E" w:rsidP="00526AC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>Семейное положение</w:t>
            </w:r>
          </w:p>
        </w:tc>
        <w:tc>
          <w:tcPr>
            <w:tcW w:w="6804" w:type="dxa"/>
            <w:gridSpan w:val="2"/>
          </w:tcPr>
          <w:p w:rsidR="00816F4E" w:rsidRPr="00AD50A7" w:rsidRDefault="00816F4E" w:rsidP="00526ACD">
            <w:pPr>
              <w:jc w:val="center"/>
              <w:rPr>
                <w:rFonts w:ascii="Arial" w:hAnsi="Arial" w:cs="Arial"/>
                <w:b/>
                <w:i w:val="0"/>
                <w:sz w:val="20"/>
                <w:lang w:val="ru-RU"/>
              </w:rPr>
            </w:pPr>
          </w:p>
        </w:tc>
      </w:tr>
      <w:tr w:rsidR="00816F4E" w:rsidRPr="00526ACD" w:rsidTr="00A3226A">
        <w:tc>
          <w:tcPr>
            <w:tcW w:w="3510" w:type="dxa"/>
          </w:tcPr>
          <w:p w:rsidR="00816F4E" w:rsidRPr="00993630" w:rsidRDefault="00816F4E" w:rsidP="00526AC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 xml:space="preserve">Основные члены семьи (супруг (а), дети, родители и т.д.). Указать Ф.И.О., гражданство, профессию и отношение к заявителю, например </w:t>
            </w:r>
            <w:r w:rsidRPr="008A6E91">
              <w:rPr>
                <w:rFonts w:ascii="Arial" w:hAnsi="Arial" w:cs="Arial"/>
                <w:b/>
                <w:i w:val="0"/>
                <w:sz w:val="16"/>
                <w:szCs w:val="16"/>
                <w:lang w:val="ru-RU"/>
              </w:rPr>
              <w:t>ПАПА, МАМА, СУПРУГА…</w:t>
            </w:r>
          </w:p>
        </w:tc>
        <w:tc>
          <w:tcPr>
            <w:tcW w:w="6804" w:type="dxa"/>
            <w:gridSpan w:val="2"/>
          </w:tcPr>
          <w:p w:rsidR="00AD50A7" w:rsidRPr="00526ACD" w:rsidRDefault="00AD50A7" w:rsidP="00526ACD">
            <w:pPr>
              <w:jc w:val="center"/>
              <w:rPr>
                <w:rFonts w:ascii="Arial" w:hAnsi="Arial" w:cs="Arial"/>
                <w:i w:val="0"/>
                <w:sz w:val="20"/>
                <w:lang w:val="ru-RU"/>
              </w:rPr>
            </w:pPr>
          </w:p>
        </w:tc>
      </w:tr>
      <w:tr w:rsidR="00816F4E" w:rsidRPr="00526ACD" w:rsidTr="00A3226A">
        <w:tc>
          <w:tcPr>
            <w:tcW w:w="3510" w:type="dxa"/>
          </w:tcPr>
          <w:p w:rsidR="00816F4E" w:rsidRPr="00993630" w:rsidRDefault="00816F4E" w:rsidP="00526AC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>Контактное лицо в РФ (Ф.И.О.), с кем можно связаться в случае ЧП, его мобильный телефон и отношение к заявителю.</w:t>
            </w:r>
          </w:p>
        </w:tc>
        <w:tc>
          <w:tcPr>
            <w:tcW w:w="6804" w:type="dxa"/>
            <w:gridSpan w:val="2"/>
          </w:tcPr>
          <w:p w:rsidR="00816F4E" w:rsidRPr="00AD50A7" w:rsidRDefault="00816F4E" w:rsidP="00526ACD">
            <w:pPr>
              <w:jc w:val="center"/>
              <w:rPr>
                <w:rFonts w:ascii="Arial" w:hAnsi="Arial" w:cs="Arial"/>
                <w:b/>
                <w:i w:val="0"/>
                <w:sz w:val="20"/>
                <w:lang w:val="ru-RU"/>
              </w:rPr>
            </w:pPr>
          </w:p>
        </w:tc>
      </w:tr>
      <w:tr w:rsidR="00816F4E" w:rsidRPr="00526ACD" w:rsidTr="00A3226A">
        <w:tc>
          <w:tcPr>
            <w:tcW w:w="3510" w:type="dxa"/>
          </w:tcPr>
          <w:p w:rsidR="00816F4E" w:rsidRPr="00993630" w:rsidRDefault="00816F4E" w:rsidP="00526AC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>Страна, где находится заявитель при подаче заявления на визу в КНР</w:t>
            </w:r>
          </w:p>
        </w:tc>
        <w:tc>
          <w:tcPr>
            <w:tcW w:w="6804" w:type="dxa"/>
            <w:gridSpan w:val="2"/>
          </w:tcPr>
          <w:p w:rsidR="00816F4E" w:rsidRPr="00AD50A7" w:rsidRDefault="00816F4E" w:rsidP="00526ACD">
            <w:pPr>
              <w:jc w:val="center"/>
              <w:rPr>
                <w:rFonts w:ascii="Arial" w:hAnsi="Arial" w:cs="Arial"/>
                <w:b/>
                <w:i w:val="0"/>
                <w:sz w:val="20"/>
                <w:lang w:val="ru-RU"/>
              </w:rPr>
            </w:pPr>
          </w:p>
        </w:tc>
      </w:tr>
      <w:tr w:rsidR="00C6548E" w:rsidRPr="00526ACD" w:rsidTr="00A3226A">
        <w:tc>
          <w:tcPr>
            <w:tcW w:w="3510" w:type="dxa"/>
          </w:tcPr>
          <w:p w:rsidR="00C6548E" w:rsidRPr="00993630" w:rsidRDefault="00C6548E" w:rsidP="00526AC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>Цель поездки в КНР</w:t>
            </w:r>
          </w:p>
        </w:tc>
        <w:tc>
          <w:tcPr>
            <w:tcW w:w="6804" w:type="dxa"/>
            <w:gridSpan w:val="2"/>
          </w:tcPr>
          <w:p w:rsidR="00C6548E" w:rsidRPr="00A76957" w:rsidRDefault="00F8296E" w:rsidP="00A76957">
            <w:pPr>
              <w:jc w:val="center"/>
              <w:rPr>
                <w:rFonts w:ascii="Arial" w:hAnsi="Arial" w:cs="Arial"/>
                <w:b/>
                <w:i w:val="0"/>
                <w:sz w:val="20"/>
                <w:lang w:val="ru-RU"/>
              </w:rPr>
            </w:pPr>
            <w:r w:rsidRPr="000B2811">
              <w:rPr>
                <w:rFonts w:ascii="Arial" w:hAnsi="Arial" w:cs="Arial"/>
                <w:i w:val="0"/>
                <w:sz w:val="20"/>
                <w:lang w:val="ru-RU"/>
              </w:rPr>
              <w:t>ТУРИЗМ</w:t>
            </w:r>
            <w:r w:rsidRPr="000B2811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 (</w:t>
            </w:r>
            <w:r w:rsidRPr="000B2811">
              <w:rPr>
                <w:rFonts w:ascii="Arial" w:hAnsi="Arial" w:cs="Arial"/>
                <w:b/>
                <w:i w:val="0"/>
                <w:sz w:val="20"/>
              </w:rPr>
              <w:t>L</w:t>
            </w:r>
            <w:r w:rsidRPr="000B2811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) </w:t>
            </w:r>
            <w:r w:rsidRPr="000B2811">
              <w:rPr>
                <w:rFonts w:ascii="Arial" w:hAnsi="Arial" w:cs="Arial"/>
                <w:i w:val="0"/>
                <w:sz w:val="20"/>
                <w:lang w:val="ru-RU"/>
              </w:rPr>
              <w:t>/ БИЗНЕС</w:t>
            </w:r>
            <w:r w:rsidRPr="000B2811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 (</w:t>
            </w:r>
            <w:r w:rsidRPr="000B2811">
              <w:rPr>
                <w:rFonts w:ascii="Arial" w:hAnsi="Arial" w:cs="Arial"/>
                <w:b/>
                <w:i w:val="0"/>
                <w:sz w:val="20"/>
              </w:rPr>
              <w:t>M</w:t>
            </w:r>
            <w:r w:rsidRPr="000B2811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) </w:t>
            </w:r>
            <w:r w:rsidRPr="000B2811">
              <w:rPr>
                <w:rFonts w:ascii="Arial" w:hAnsi="Arial" w:cs="Arial"/>
                <w:i w:val="0"/>
                <w:sz w:val="20"/>
                <w:lang w:val="ru-RU"/>
              </w:rPr>
              <w:t>/ УЧЕБА</w:t>
            </w:r>
            <w:r w:rsidRPr="000B2811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 (Х) </w:t>
            </w:r>
            <w:r w:rsidRPr="000B2811">
              <w:rPr>
                <w:rFonts w:ascii="Arial" w:hAnsi="Arial" w:cs="Arial"/>
                <w:i w:val="0"/>
                <w:sz w:val="20"/>
                <w:lang w:val="ru-RU"/>
              </w:rPr>
              <w:t>/ РАБОТА</w:t>
            </w:r>
            <w:r w:rsidRPr="000B2811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 (</w:t>
            </w:r>
            <w:r w:rsidRPr="000B2811">
              <w:rPr>
                <w:rFonts w:ascii="Arial" w:hAnsi="Arial" w:cs="Arial"/>
                <w:b/>
                <w:i w:val="0"/>
                <w:sz w:val="20"/>
              </w:rPr>
              <w:t>Z</w:t>
            </w:r>
            <w:r w:rsidRPr="000B2811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) </w:t>
            </w:r>
            <w:r w:rsidRPr="000B2811">
              <w:rPr>
                <w:rFonts w:ascii="Arial" w:hAnsi="Arial" w:cs="Arial"/>
                <w:i w:val="0"/>
                <w:sz w:val="20"/>
                <w:lang w:val="ru-RU"/>
              </w:rPr>
              <w:t>/ ЛЕЧЕНИЕ</w:t>
            </w:r>
            <w:r w:rsidRPr="000B2811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 (</w:t>
            </w:r>
            <w:r w:rsidRPr="000B2811">
              <w:rPr>
                <w:rFonts w:ascii="Arial" w:hAnsi="Arial" w:cs="Arial"/>
                <w:b/>
                <w:i w:val="0"/>
                <w:sz w:val="20"/>
              </w:rPr>
              <w:t>S</w:t>
            </w:r>
            <w:r w:rsidRPr="000B2811">
              <w:rPr>
                <w:rFonts w:ascii="Arial" w:hAnsi="Arial" w:cs="Arial"/>
                <w:b/>
                <w:i w:val="0"/>
                <w:sz w:val="20"/>
                <w:lang w:val="ru-RU"/>
              </w:rPr>
              <w:t>)</w:t>
            </w:r>
          </w:p>
        </w:tc>
      </w:tr>
      <w:tr w:rsidR="00F8296E" w:rsidRPr="00526ACD" w:rsidTr="00F8296E">
        <w:trPr>
          <w:trHeight w:val="944"/>
        </w:trPr>
        <w:tc>
          <w:tcPr>
            <w:tcW w:w="3510" w:type="dxa"/>
          </w:tcPr>
          <w:p w:rsidR="00F8296E" w:rsidRPr="00993630" w:rsidRDefault="00F8296E" w:rsidP="00526AC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>Планируемое число посещений / тип визы (</w:t>
            </w:r>
            <w:r w:rsidRPr="00993630">
              <w:rPr>
                <w:rFonts w:ascii="Arial" w:hAnsi="Arial" w:cs="Arial"/>
                <w:b/>
                <w:i w:val="0"/>
                <w:sz w:val="16"/>
                <w:szCs w:val="16"/>
                <w:u w:val="single"/>
                <w:lang w:val="ru-RU"/>
              </w:rPr>
              <w:t xml:space="preserve">нужное выделить </w:t>
            </w:r>
            <w:r w:rsidRPr="00993630">
              <w:rPr>
                <w:rFonts w:ascii="Arial" w:hAnsi="Arial" w:cs="Arial"/>
                <w:b/>
                <w:i w:val="0"/>
                <w:sz w:val="16"/>
                <w:szCs w:val="16"/>
                <w:u w:val="single"/>
              </w:rPr>
              <w:t>V</w:t>
            </w:r>
            <w:r>
              <w:rPr>
                <w:rFonts w:ascii="Arial" w:hAnsi="Arial" w:cs="Arial"/>
                <w:b/>
                <w:i w:val="0"/>
                <w:sz w:val="16"/>
                <w:szCs w:val="16"/>
                <w:u w:val="single"/>
                <w:lang w:val="ru-RU"/>
              </w:rPr>
              <w:t xml:space="preserve"> или Х</w:t>
            </w: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8296E" w:rsidRDefault="00F8296E" w:rsidP="00100CEC">
            <w:pPr>
              <w:jc w:val="center"/>
              <w:rPr>
                <w:rFonts w:ascii="Arial" w:hAnsi="Arial" w:cs="Arial"/>
                <w:b/>
                <w:i w:val="0"/>
                <w:sz w:val="20"/>
                <w:lang w:val="ru-RU"/>
              </w:rPr>
            </w:pPr>
            <w:r>
              <w:rPr>
                <w:rFonts w:ascii="Arial" w:hAnsi="Arial" w:cs="Arial"/>
                <w:b/>
                <w:i w:val="0"/>
                <w:sz w:val="20"/>
                <w:lang w:val="ru-RU"/>
              </w:rPr>
              <w:t>ТУРИЗМ</w:t>
            </w:r>
          </w:p>
          <w:p w:rsidR="00F8296E" w:rsidRDefault="00F8296E" w:rsidP="00100CEC">
            <w:pPr>
              <w:rPr>
                <w:rFonts w:ascii="Arial" w:hAnsi="Arial" w:cs="Arial"/>
                <w:i w:val="0"/>
                <w:sz w:val="20"/>
                <w:lang w:val="ru-RU"/>
              </w:rPr>
            </w:pPr>
            <w:r w:rsidRPr="000B2811">
              <w:rPr>
                <w:rFonts w:ascii="Arial" w:hAnsi="Arial" w:cs="Arial"/>
                <w:b/>
                <w:i w:val="0"/>
                <w:sz w:val="20"/>
                <w:lang w:val="ru-RU"/>
              </w:rPr>
              <w:t>1</w:t>
            </w:r>
            <w:r w:rsidRPr="000B2811">
              <w:rPr>
                <w:rFonts w:ascii="Arial" w:hAnsi="Arial" w:cs="Arial"/>
                <w:i w:val="0"/>
                <w:sz w:val="20"/>
                <w:lang w:val="ru-RU"/>
              </w:rPr>
              <w:t>*30</w:t>
            </w:r>
            <w:r>
              <w:rPr>
                <w:rFonts w:ascii="Arial" w:hAnsi="Arial" w:cs="Arial"/>
                <w:i w:val="0"/>
                <w:sz w:val="20"/>
                <w:lang w:val="ru-RU"/>
              </w:rPr>
              <w:t xml:space="preserve"> дней</w:t>
            </w:r>
            <w:r w:rsidRPr="00F8296E">
              <w:rPr>
                <w:rFonts w:ascii="Arial" w:hAnsi="Arial" w:cs="Arial"/>
                <w:i w:val="0"/>
                <w:sz w:val="20"/>
                <w:lang w:val="ru-RU"/>
              </w:rPr>
              <w:t xml:space="preserve"> </w:t>
            </w:r>
            <w:r w:rsidRPr="00F8296E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</w:p>
          <w:p w:rsidR="00F8296E" w:rsidRPr="00F8296E" w:rsidRDefault="00F8296E" w:rsidP="00100CEC">
            <w:pPr>
              <w:rPr>
                <w:rFonts w:ascii="Arial" w:hAnsi="Arial" w:cs="Arial"/>
                <w:i w:val="0"/>
                <w:sz w:val="20"/>
                <w:lang w:val="ru-RU"/>
              </w:rPr>
            </w:pPr>
            <w:r w:rsidRPr="000B2811">
              <w:rPr>
                <w:rFonts w:ascii="Arial" w:hAnsi="Arial" w:cs="Arial"/>
                <w:i w:val="0"/>
                <w:sz w:val="20"/>
                <w:lang w:val="ru-RU"/>
              </w:rPr>
              <w:t>2*</w:t>
            </w:r>
            <w:r>
              <w:rPr>
                <w:rFonts w:ascii="Arial" w:hAnsi="Arial" w:cs="Arial"/>
                <w:i w:val="0"/>
                <w:sz w:val="20"/>
                <w:lang w:val="ru-RU"/>
              </w:rPr>
              <w:t xml:space="preserve">30 дней </w:t>
            </w:r>
            <w:r w:rsidRPr="00F8296E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</w:p>
          <w:p w:rsidR="00F8296E" w:rsidRPr="00F8296E" w:rsidRDefault="00F8296E" w:rsidP="00F8296E">
            <w:pPr>
              <w:rPr>
                <w:rFonts w:ascii="Arial" w:hAnsi="Arial" w:cs="Arial"/>
                <w:i w:val="0"/>
                <w:sz w:val="20"/>
                <w:lang w:val="ru-RU"/>
              </w:rPr>
            </w:pPr>
            <w:r w:rsidRPr="00526ACD">
              <w:rPr>
                <w:rFonts w:ascii="Arial" w:hAnsi="Arial" w:cs="Arial"/>
                <w:i w:val="0"/>
                <w:sz w:val="20"/>
                <w:lang w:val="ru-RU"/>
              </w:rPr>
              <w:t>пребывания каждый въезд</w:t>
            </w:r>
            <w:r>
              <w:rPr>
                <w:rFonts w:ascii="Arial" w:hAnsi="Arial" w:cs="Arial"/>
                <w:i w:val="0"/>
                <w:sz w:val="20"/>
                <w:lang w:val="ru-RU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8296E" w:rsidRDefault="00F8296E" w:rsidP="00100CEC">
            <w:pPr>
              <w:jc w:val="center"/>
              <w:rPr>
                <w:rFonts w:ascii="Arial" w:hAnsi="Arial" w:cs="Arial"/>
                <w:b/>
                <w:i w:val="0"/>
                <w:sz w:val="20"/>
                <w:lang w:val="ru-RU"/>
              </w:rPr>
            </w:pPr>
            <w:r w:rsidRPr="00993630">
              <w:rPr>
                <w:rFonts w:ascii="Arial" w:hAnsi="Arial" w:cs="Arial"/>
                <w:b/>
                <w:i w:val="0"/>
                <w:sz w:val="20"/>
                <w:lang w:val="ru-RU"/>
              </w:rPr>
              <w:t>БИЗНЕС</w:t>
            </w:r>
          </w:p>
          <w:p w:rsidR="00F8296E" w:rsidRPr="00C01FD2" w:rsidRDefault="00F8296E" w:rsidP="00100CEC">
            <w:pPr>
              <w:rPr>
                <w:rFonts w:ascii="Arial" w:hAnsi="Arial" w:cs="Arial"/>
                <w:b/>
                <w:sz w:val="20"/>
                <w:u w:val="single"/>
                <w:lang w:val="ru-RU"/>
              </w:rPr>
            </w:pPr>
            <w:r w:rsidRPr="00C01FD2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1*30 </w:t>
            </w:r>
            <w:r w:rsidRPr="00C01FD2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  <w:r w:rsidRPr="00C01FD2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 </w:t>
            </w:r>
            <w:r w:rsidRPr="00F8296E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 </w:t>
            </w:r>
            <w:r w:rsidRPr="00C01FD2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1*60 </w:t>
            </w:r>
            <w:r w:rsidRPr="00C01FD2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  <w:r w:rsidRPr="00C01FD2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 </w:t>
            </w:r>
            <w:r w:rsidRPr="00F8296E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 </w:t>
            </w:r>
            <w:r w:rsidRPr="00C01FD2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1*90 </w:t>
            </w:r>
            <w:r w:rsidRPr="00C01FD2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</w:p>
          <w:p w:rsidR="00F8296E" w:rsidRPr="00C01FD2" w:rsidRDefault="00F8296E" w:rsidP="00100CEC">
            <w:pPr>
              <w:rPr>
                <w:rFonts w:ascii="Arial" w:hAnsi="Arial" w:cs="Arial"/>
                <w:b/>
                <w:sz w:val="20"/>
                <w:u w:val="single"/>
                <w:lang w:val="ru-RU"/>
              </w:rPr>
            </w:pPr>
            <w:r w:rsidRPr="00C01FD2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2*30 </w:t>
            </w:r>
            <w:r w:rsidRPr="00C01FD2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  <w:r w:rsidRPr="00C01FD2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 </w:t>
            </w:r>
            <w:r w:rsidRPr="00F8296E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 </w:t>
            </w:r>
            <w:r w:rsidRPr="00C01FD2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2*60 </w:t>
            </w:r>
            <w:r w:rsidRPr="00C01FD2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  <w:r w:rsidRPr="00C01FD2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 </w:t>
            </w:r>
            <w:r w:rsidRPr="00F8296E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 </w:t>
            </w:r>
            <w:r w:rsidRPr="00C01FD2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2*90 </w:t>
            </w:r>
            <w:r w:rsidRPr="00C01FD2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</w:p>
          <w:p w:rsidR="00F8296E" w:rsidRPr="00F8296E" w:rsidRDefault="00F8296E" w:rsidP="00100CEC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i w:val="0"/>
                <w:sz w:val="20"/>
                <w:lang w:val="ru-RU"/>
              </w:rPr>
              <w:t>д</w:t>
            </w:r>
            <w:r w:rsidRPr="00526ACD">
              <w:rPr>
                <w:rFonts w:ascii="Arial" w:hAnsi="Arial" w:cs="Arial"/>
                <w:i w:val="0"/>
                <w:sz w:val="20"/>
                <w:lang w:val="ru-RU"/>
              </w:rPr>
              <w:t>ней пребывания каждый въезд</w:t>
            </w:r>
          </w:p>
        </w:tc>
      </w:tr>
      <w:tr w:rsidR="00F8296E" w:rsidRPr="00526ACD" w:rsidTr="00F8296E">
        <w:trPr>
          <w:trHeight w:val="599"/>
        </w:trPr>
        <w:tc>
          <w:tcPr>
            <w:tcW w:w="3510" w:type="dxa"/>
          </w:tcPr>
          <w:p w:rsidR="00F8296E" w:rsidRPr="00993630" w:rsidRDefault="00F8296E" w:rsidP="00526AC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3119" w:type="dxa"/>
          </w:tcPr>
          <w:p w:rsidR="00F8296E" w:rsidRPr="004B0F57" w:rsidRDefault="00F8296E" w:rsidP="00F8296E">
            <w:pPr>
              <w:rPr>
                <w:rFonts w:ascii="Arial" w:hAnsi="Arial" w:cs="Arial"/>
                <w:i w:val="0"/>
                <w:sz w:val="20"/>
                <w:lang w:val="ru-RU"/>
              </w:rPr>
            </w:pPr>
            <w:r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ИНОЕ, </w:t>
            </w:r>
            <w:r w:rsidRPr="00C01FD2">
              <w:rPr>
                <w:rFonts w:ascii="Arial" w:hAnsi="Arial" w:cs="Arial"/>
                <w:i w:val="0"/>
                <w:sz w:val="20"/>
                <w:lang w:val="ru-RU"/>
              </w:rPr>
              <w:t>указать</w:t>
            </w:r>
          </w:p>
          <w:p w:rsidR="00F8296E" w:rsidRPr="004B0F57" w:rsidRDefault="00F8296E" w:rsidP="00F8296E">
            <w:pPr>
              <w:rPr>
                <w:rFonts w:ascii="Arial" w:hAnsi="Arial" w:cs="Arial"/>
                <w:b/>
                <w:i w:val="0"/>
                <w:sz w:val="20"/>
                <w:lang w:val="ru-RU"/>
              </w:rPr>
            </w:pPr>
          </w:p>
          <w:p w:rsidR="00F8296E" w:rsidRPr="004B0F57" w:rsidRDefault="00F8296E" w:rsidP="00F8296E">
            <w:pPr>
              <w:rPr>
                <w:rFonts w:ascii="Arial" w:hAnsi="Arial" w:cs="Arial"/>
                <w:i w:val="0"/>
                <w:sz w:val="20"/>
                <w:lang w:val="ru-RU"/>
              </w:rPr>
            </w:pPr>
            <w:r>
              <w:rPr>
                <w:rFonts w:ascii="Arial" w:hAnsi="Arial" w:cs="Arial"/>
                <w:b/>
                <w:i w:val="0"/>
                <w:sz w:val="20"/>
              </w:rPr>
              <w:t>X</w:t>
            </w:r>
            <w:r w:rsidRPr="00C01FD2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  <w:r w:rsidRPr="00C01FD2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 </w:t>
            </w:r>
            <w:r w:rsidRPr="004B0F57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          </w:t>
            </w:r>
            <w:r>
              <w:rPr>
                <w:rFonts w:ascii="Arial" w:hAnsi="Arial" w:cs="Arial"/>
                <w:b/>
                <w:i w:val="0"/>
                <w:sz w:val="20"/>
              </w:rPr>
              <w:t>Z</w:t>
            </w:r>
            <w:r w:rsidRPr="00C01FD2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 </w:t>
            </w:r>
            <w:r w:rsidRPr="00C01FD2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  <w:r w:rsidRPr="00C01FD2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 </w:t>
            </w:r>
            <w:r w:rsidRPr="004B0F57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          </w:t>
            </w:r>
            <w:r>
              <w:rPr>
                <w:rFonts w:ascii="Arial" w:hAnsi="Arial" w:cs="Arial"/>
                <w:b/>
                <w:i w:val="0"/>
                <w:sz w:val="20"/>
              </w:rPr>
              <w:t>S</w:t>
            </w:r>
            <w:r w:rsidRPr="00C01FD2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 </w:t>
            </w:r>
            <w:r w:rsidRPr="00C01FD2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</w:p>
        </w:tc>
        <w:tc>
          <w:tcPr>
            <w:tcW w:w="3685" w:type="dxa"/>
          </w:tcPr>
          <w:p w:rsidR="00F8296E" w:rsidRDefault="00F8296E" w:rsidP="00F8296E">
            <w:pPr>
              <w:jc w:val="center"/>
              <w:rPr>
                <w:rFonts w:ascii="Arial" w:hAnsi="Arial" w:cs="Arial"/>
                <w:b/>
                <w:i w:val="0"/>
                <w:sz w:val="20"/>
                <w:lang w:val="ru-RU"/>
              </w:rPr>
            </w:pPr>
            <w:r w:rsidRPr="00993630">
              <w:rPr>
                <w:rFonts w:ascii="Arial" w:hAnsi="Arial" w:cs="Arial"/>
                <w:b/>
                <w:i w:val="0"/>
                <w:sz w:val="20"/>
                <w:lang w:val="ru-RU"/>
              </w:rPr>
              <w:t>БИЗНЕС</w:t>
            </w:r>
          </w:p>
          <w:p w:rsidR="00F8296E" w:rsidRPr="00F8296E" w:rsidRDefault="00F8296E" w:rsidP="00F8296E">
            <w:pPr>
              <w:rPr>
                <w:rFonts w:ascii="Arial" w:hAnsi="Arial" w:cs="Arial"/>
                <w:i w:val="0"/>
                <w:sz w:val="20"/>
                <w:lang w:val="ru-RU"/>
              </w:rPr>
            </w:pPr>
            <w:r w:rsidRPr="00526ACD">
              <w:rPr>
                <w:rFonts w:ascii="Arial" w:hAnsi="Arial" w:cs="Arial"/>
                <w:b/>
                <w:i w:val="0"/>
                <w:sz w:val="20"/>
                <w:lang w:val="ru-RU"/>
              </w:rPr>
              <w:t>Многократная</w:t>
            </w:r>
            <w:r w:rsidRPr="00526ACD">
              <w:rPr>
                <w:rFonts w:ascii="Arial" w:hAnsi="Arial" w:cs="Arial"/>
                <w:i w:val="0"/>
                <w:sz w:val="20"/>
                <w:lang w:val="ru-RU"/>
              </w:rPr>
              <w:t xml:space="preserve"> виза на 1 год</w:t>
            </w:r>
            <w:r w:rsidRPr="00C01FD2">
              <w:rPr>
                <w:rFonts w:ascii="Arial" w:hAnsi="Arial" w:cs="Arial"/>
                <w:i w:val="0"/>
                <w:sz w:val="20"/>
                <w:lang w:val="ru-RU"/>
              </w:rPr>
              <w:t>:</w:t>
            </w:r>
            <w:r w:rsidRPr="00526ACD">
              <w:rPr>
                <w:rFonts w:ascii="Arial" w:hAnsi="Arial" w:cs="Arial"/>
                <w:i w:val="0"/>
                <w:sz w:val="20"/>
                <w:lang w:val="ru-RU"/>
              </w:rPr>
              <w:t xml:space="preserve"> </w:t>
            </w:r>
          </w:p>
          <w:p w:rsidR="00F8296E" w:rsidRPr="00C01FD2" w:rsidRDefault="00F8296E" w:rsidP="00F8296E">
            <w:pPr>
              <w:rPr>
                <w:rFonts w:ascii="Arial" w:hAnsi="Arial" w:cs="Arial"/>
                <w:b/>
                <w:sz w:val="20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i w:val="0"/>
                <w:sz w:val="20"/>
              </w:rPr>
              <w:t>M</w:t>
            </w:r>
            <w:r w:rsidRPr="00C01FD2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*30 </w:t>
            </w:r>
            <w:r w:rsidRPr="00C01FD2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  <w:r w:rsidRPr="00C01FD2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 </w:t>
            </w:r>
            <w:r w:rsidRPr="00DC7D93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 w:val="0"/>
                <w:sz w:val="20"/>
              </w:rPr>
              <w:t>M</w:t>
            </w:r>
            <w:r w:rsidRPr="00C01FD2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*60 </w:t>
            </w:r>
            <w:r w:rsidRPr="00C01FD2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  <w:r w:rsidRPr="00C01FD2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 </w:t>
            </w:r>
            <w:r w:rsidRPr="00DC7D93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 w:val="0"/>
                <w:sz w:val="20"/>
              </w:rPr>
              <w:t>M</w:t>
            </w:r>
            <w:r w:rsidRPr="00C01FD2">
              <w:rPr>
                <w:rFonts w:ascii="Arial" w:hAnsi="Arial" w:cs="Arial"/>
                <w:b/>
                <w:i w:val="0"/>
                <w:sz w:val="20"/>
                <w:lang w:val="ru-RU"/>
              </w:rPr>
              <w:t xml:space="preserve">*90 </w:t>
            </w:r>
            <w:r w:rsidRPr="00C01FD2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</w:p>
          <w:p w:rsidR="00F8296E" w:rsidRPr="00AD50A7" w:rsidRDefault="00F8296E" w:rsidP="00F8296E">
            <w:pPr>
              <w:rPr>
                <w:rFonts w:ascii="Arial" w:hAnsi="Arial" w:cs="Arial"/>
                <w:b/>
                <w:i w:val="0"/>
                <w:sz w:val="20"/>
                <w:lang w:val="ru-RU"/>
              </w:rPr>
            </w:pPr>
            <w:r>
              <w:rPr>
                <w:rFonts w:ascii="Arial" w:hAnsi="Arial" w:cs="Arial"/>
                <w:i w:val="0"/>
                <w:sz w:val="20"/>
                <w:lang w:val="ru-RU"/>
              </w:rPr>
              <w:t>д</w:t>
            </w:r>
            <w:r w:rsidRPr="00526ACD">
              <w:rPr>
                <w:rFonts w:ascii="Arial" w:hAnsi="Arial" w:cs="Arial"/>
                <w:i w:val="0"/>
                <w:sz w:val="20"/>
                <w:lang w:val="ru-RU"/>
              </w:rPr>
              <w:t>ней пребывания каждый въезд</w:t>
            </w:r>
          </w:p>
        </w:tc>
      </w:tr>
      <w:tr w:rsidR="00F8296E" w:rsidRPr="00526ACD" w:rsidTr="00A3226A">
        <w:tc>
          <w:tcPr>
            <w:tcW w:w="3510" w:type="dxa"/>
          </w:tcPr>
          <w:p w:rsidR="00F8296E" w:rsidRPr="00993630" w:rsidRDefault="00F8296E" w:rsidP="00526AC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 xml:space="preserve">Срок оформления визы </w:t>
            </w:r>
            <w:r w:rsidRPr="00993630">
              <w:rPr>
                <w:rFonts w:ascii="Arial" w:hAnsi="Arial" w:cs="Arial"/>
                <w:b/>
                <w:i w:val="0"/>
                <w:sz w:val="16"/>
                <w:szCs w:val="16"/>
                <w:u w:val="single"/>
                <w:lang w:val="ru-RU"/>
              </w:rPr>
              <w:t>КОНСУЛЬСТВОМ</w:t>
            </w: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 xml:space="preserve"> (нужное отметить)</w:t>
            </w:r>
          </w:p>
          <w:p w:rsidR="00F8296E" w:rsidRPr="00993630" w:rsidRDefault="00F8296E" w:rsidP="00526AC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b/>
                <w:i w:val="0"/>
                <w:sz w:val="16"/>
                <w:szCs w:val="16"/>
                <w:lang w:val="ru-RU"/>
              </w:rPr>
              <w:t xml:space="preserve">СРОЧНОЕ </w:t>
            </w: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 xml:space="preserve">оформление </w:t>
            </w:r>
            <w:r w:rsidRPr="00993630">
              <w:rPr>
                <w:rFonts w:ascii="Arial" w:hAnsi="Arial" w:cs="Arial"/>
                <w:b/>
                <w:i w:val="0"/>
                <w:sz w:val="16"/>
                <w:szCs w:val="16"/>
                <w:lang w:val="ru-RU"/>
              </w:rPr>
              <w:t>ВСЕГДА</w:t>
            </w: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 xml:space="preserve"> остается на </w:t>
            </w:r>
            <w:r w:rsidRPr="00993630">
              <w:rPr>
                <w:rFonts w:ascii="Arial" w:hAnsi="Arial" w:cs="Arial"/>
                <w:b/>
                <w:i w:val="0"/>
                <w:sz w:val="16"/>
                <w:szCs w:val="16"/>
                <w:u w:val="single"/>
                <w:lang w:val="ru-RU"/>
              </w:rPr>
              <w:t>усмотрение КОНСУЛА</w:t>
            </w: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>!</w:t>
            </w:r>
          </w:p>
        </w:tc>
        <w:tc>
          <w:tcPr>
            <w:tcW w:w="6804" w:type="dxa"/>
            <w:gridSpan w:val="2"/>
          </w:tcPr>
          <w:p w:rsidR="00F8296E" w:rsidRPr="00AD50A7" w:rsidRDefault="00F8296E" w:rsidP="00993630">
            <w:pPr>
              <w:rPr>
                <w:rFonts w:ascii="Arial" w:hAnsi="Arial" w:cs="Arial"/>
                <w:i w:val="0"/>
                <w:sz w:val="20"/>
                <w:lang w:val="ru-RU"/>
              </w:rPr>
            </w:pPr>
            <w:r w:rsidRPr="00AD50A7">
              <w:rPr>
                <w:rFonts w:ascii="Arial" w:hAnsi="Arial" w:cs="Arial"/>
                <w:b/>
                <w:i w:val="0"/>
                <w:sz w:val="20"/>
                <w:lang w:val="ru-RU"/>
              </w:rPr>
              <w:t>6</w:t>
            </w:r>
            <w:r w:rsidRPr="00AD50A7">
              <w:rPr>
                <w:rFonts w:ascii="Arial" w:hAnsi="Arial" w:cs="Arial"/>
                <w:i w:val="0"/>
                <w:sz w:val="20"/>
                <w:lang w:val="ru-RU"/>
              </w:rPr>
              <w:t xml:space="preserve"> раб. дней ___</w:t>
            </w:r>
          </w:p>
          <w:p w:rsidR="00F8296E" w:rsidRPr="00A3226A" w:rsidRDefault="00F8296E" w:rsidP="00993630">
            <w:pPr>
              <w:rPr>
                <w:rFonts w:ascii="Arial" w:hAnsi="Arial" w:cs="Arial"/>
                <w:i w:val="0"/>
                <w:sz w:val="20"/>
                <w:lang w:val="ru-RU"/>
              </w:rPr>
            </w:pPr>
            <w:r w:rsidRPr="00AD50A7">
              <w:rPr>
                <w:rFonts w:ascii="Arial" w:hAnsi="Arial" w:cs="Arial"/>
                <w:b/>
                <w:i w:val="0"/>
                <w:sz w:val="20"/>
                <w:lang w:val="ru-RU"/>
              </w:rPr>
              <w:t>3</w:t>
            </w:r>
            <w:r w:rsidRPr="00AD50A7">
              <w:rPr>
                <w:rFonts w:ascii="Arial" w:hAnsi="Arial" w:cs="Arial"/>
                <w:i w:val="0"/>
                <w:sz w:val="20"/>
                <w:lang w:val="ru-RU"/>
              </w:rPr>
              <w:t xml:space="preserve"> раб. дня </w:t>
            </w:r>
            <w:r>
              <w:rPr>
                <w:rFonts w:ascii="Arial" w:hAnsi="Arial" w:cs="Arial"/>
                <w:i w:val="0"/>
                <w:sz w:val="20"/>
                <w:lang w:val="ru-RU"/>
              </w:rPr>
              <w:t>___</w:t>
            </w:r>
          </w:p>
          <w:p w:rsidR="00F8296E" w:rsidRPr="00A3226A" w:rsidRDefault="00F8296E" w:rsidP="00A3226A">
            <w:pPr>
              <w:rPr>
                <w:rFonts w:ascii="Arial" w:hAnsi="Arial" w:cs="Arial"/>
                <w:i w:val="0"/>
                <w:sz w:val="20"/>
                <w:lang w:val="ru-RU"/>
              </w:rPr>
            </w:pPr>
            <w:r w:rsidRPr="00AD50A7">
              <w:rPr>
                <w:rFonts w:ascii="Arial" w:hAnsi="Arial" w:cs="Arial"/>
                <w:b/>
                <w:i w:val="0"/>
                <w:sz w:val="20"/>
                <w:lang w:val="ru-RU"/>
              </w:rPr>
              <w:t>2</w:t>
            </w:r>
            <w:r w:rsidRPr="00AD50A7">
              <w:rPr>
                <w:rFonts w:ascii="Arial" w:hAnsi="Arial" w:cs="Arial"/>
                <w:i w:val="0"/>
                <w:sz w:val="20"/>
                <w:lang w:val="ru-RU"/>
              </w:rPr>
              <w:t xml:space="preserve"> раб. дня ___</w:t>
            </w:r>
          </w:p>
        </w:tc>
      </w:tr>
      <w:tr w:rsidR="00F8296E" w:rsidRPr="00526ACD" w:rsidTr="00A3226A">
        <w:tc>
          <w:tcPr>
            <w:tcW w:w="3510" w:type="dxa"/>
          </w:tcPr>
          <w:p w:rsidR="00F8296E" w:rsidRPr="00993630" w:rsidRDefault="00F8296E" w:rsidP="00526AC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>Предполагаемая дата въезда в КНР</w:t>
            </w:r>
          </w:p>
        </w:tc>
        <w:tc>
          <w:tcPr>
            <w:tcW w:w="6804" w:type="dxa"/>
            <w:gridSpan w:val="2"/>
          </w:tcPr>
          <w:p w:rsidR="00F8296E" w:rsidRPr="00F8296E" w:rsidRDefault="00F8296E" w:rsidP="00526ACD">
            <w:pPr>
              <w:jc w:val="center"/>
              <w:rPr>
                <w:rFonts w:ascii="Arial" w:hAnsi="Arial" w:cs="Arial"/>
                <w:b/>
                <w:i w:val="0"/>
                <w:sz w:val="20"/>
                <w:lang w:val="ru-RU"/>
              </w:rPr>
            </w:pPr>
          </w:p>
        </w:tc>
      </w:tr>
      <w:tr w:rsidR="00F8296E" w:rsidRPr="00526ACD" w:rsidTr="00A3226A">
        <w:tc>
          <w:tcPr>
            <w:tcW w:w="3510" w:type="dxa"/>
          </w:tcPr>
          <w:p w:rsidR="00F8296E" w:rsidRPr="00993630" w:rsidRDefault="00F8296E" w:rsidP="00526AC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>Кто оплачивает расходы заявителя во время поездки в КНР?</w:t>
            </w:r>
          </w:p>
        </w:tc>
        <w:tc>
          <w:tcPr>
            <w:tcW w:w="6804" w:type="dxa"/>
            <w:gridSpan w:val="2"/>
          </w:tcPr>
          <w:p w:rsidR="00F8296E" w:rsidRPr="00AD50A7" w:rsidRDefault="00F8296E" w:rsidP="00526ACD">
            <w:pPr>
              <w:jc w:val="center"/>
              <w:rPr>
                <w:rFonts w:ascii="Arial" w:hAnsi="Arial" w:cs="Arial"/>
                <w:b/>
                <w:i w:val="0"/>
                <w:sz w:val="20"/>
                <w:lang w:val="ru-RU"/>
              </w:rPr>
            </w:pPr>
          </w:p>
        </w:tc>
      </w:tr>
      <w:tr w:rsidR="00F8296E" w:rsidRPr="00526ACD" w:rsidTr="00A3226A">
        <w:tc>
          <w:tcPr>
            <w:tcW w:w="3510" w:type="dxa"/>
          </w:tcPr>
          <w:p w:rsidR="00F8296E" w:rsidRPr="00993630" w:rsidRDefault="00F8296E" w:rsidP="00526AC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>Посещали ли Вы КНР ранее? Если да, укажите последнее место посещения и ДАТЫ. Если нет, укажите НЕТ.</w:t>
            </w:r>
          </w:p>
        </w:tc>
        <w:tc>
          <w:tcPr>
            <w:tcW w:w="6804" w:type="dxa"/>
            <w:gridSpan w:val="2"/>
          </w:tcPr>
          <w:p w:rsidR="00F8296E" w:rsidRPr="00AD50A7" w:rsidRDefault="00F8296E" w:rsidP="00526ACD">
            <w:pPr>
              <w:jc w:val="center"/>
              <w:rPr>
                <w:rFonts w:ascii="Arial" w:hAnsi="Arial" w:cs="Arial"/>
                <w:b/>
                <w:i w:val="0"/>
                <w:sz w:val="20"/>
                <w:lang w:val="ru-RU"/>
              </w:rPr>
            </w:pPr>
          </w:p>
        </w:tc>
      </w:tr>
      <w:tr w:rsidR="00F8296E" w:rsidRPr="00526ACD" w:rsidTr="00A3226A">
        <w:tc>
          <w:tcPr>
            <w:tcW w:w="3510" w:type="dxa"/>
          </w:tcPr>
          <w:p w:rsidR="00F8296E" w:rsidRPr="00993630" w:rsidRDefault="00F8296E" w:rsidP="00C6548E">
            <w:pPr>
              <w:rPr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 xml:space="preserve">Посещали ли Вы за последние 12 месяцев другие страны? Если ДА, укажите ДАТУ, СТРАНУ ПОСЕЩЕНИЯ И ЦЕЛЬ ПОЕЗДКИ (при наличии виз в </w:t>
            </w:r>
            <w:r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 xml:space="preserve">действующем </w:t>
            </w: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>паспорте, поездки указывать не нужно</w:t>
            </w:r>
            <w:r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 xml:space="preserve">, указать просто: </w:t>
            </w:r>
            <w:r>
              <w:rPr>
                <w:rFonts w:ascii="Arial" w:hAnsi="Arial" w:cs="Arial"/>
                <w:b/>
                <w:i w:val="0"/>
                <w:sz w:val="20"/>
                <w:lang w:val="ru-RU"/>
              </w:rPr>
              <w:t>ДА, СОГЛАСНО ОТМЕТКАМ В ЗАГРАНИЧНОМ ПАСПОРТЕ</w:t>
            </w:r>
            <w:r w:rsidRPr="00993630">
              <w:rPr>
                <w:rFonts w:ascii="Arial" w:hAnsi="Arial" w:cs="Arial"/>
                <w:i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6804" w:type="dxa"/>
            <w:gridSpan w:val="2"/>
          </w:tcPr>
          <w:p w:rsidR="00F8296E" w:rsidRPr="00173469" w:rsidRDefault="00F8296E" w:rsidP="00526ACD">
            <w:pPr>
              <w:jc w:val="center"/>
              <w:rPr>
                <w:rFonts w:ascii="Arial" w:hAnsi="Arial" w:cs="Arial"/>
                <w:i w:val="0"/>
                <w:sz w:val="20"/>
                <w:lang w:val="ru-RU"/>
              </w:rPr>
            </w:pPr>
          </w:p>
        </w:tc>
      </w:tr>
    </w:tbl>
    <w:p w:rsidR="00816F4E" w:rsidRDefault="00816F4E">
      <w:pPr>
        <w:jc w:val="center"/>
        <w:rPr>
          <w:rFonts w:ascii="Times New Roman" w:hAnsi="Times New Roman"/>
          <w:lang w:val="ru-RU"/>
        </w:rPr>
      </w:pPr>
    </w:p>
    <w:p w:rsidR="00E87589" w:rsidRDefault="00526ACD">
      <w:pPr>
        <w:rPr>
          <w:rFonts w:ascii="Arial" w:hAnsi="Arial" w:cs="Arial"/>
          <w:b/>
          <w:i w:val="0"/>
          <w:sz w:val="20"/>
          <w:lang w:val="ru-RU"/>
        </w:rPr>
      </w:pPr>
      <w:r>
        <w:rPr>
          <w:rFonts w:ascii="Arial" w:hAnsi="Arial" w:cs="Arial"/>
          <w:b/>
          <w:i w:val="0"/>
          <w:sz w:val="20"/>
          <w:lang w:val="ru-RU"/>
        </w:rPr>
        <w:t>Настоящим заявляю, что я прочитал и понял все вопросы данного опросного листа и принимаю на себя все юридические последствия за достоверность информации и материалов, которые предоставил.</w:t>
      </w:r>
    </w:p>
    <w:p w:rsidR="00526ACD" w:rsidRDefault="00526ACD">
      <w:pPr>
        <w:rPr>
          <w:rFonts w:ascii="Arial" w:hAnsi="Arial" w:cs="Arial"/>
          <w:b/>
          <w:i w:val="0"/>
          <w:sz w:val="20"/>
          <w:lang w:val="ru-RU"/>
        </w:rPr>
      </w:pPr>
      <w:r>
        <w:rPr>
          <w:rFonts w:ascii="Arial" w:hAnsi="Arial" w:cs="Arial"/>
          <w:b/>
          <w:i w:val="0"/>
          <w:sz w:val="20"/>
          <w:lang w:val="ru-RU"/>
        </w:rPr>
        <w:t>Я понимаю, что выдача или отказ в выдаче визы, категория визы, срок её действия и срок пребывания определяются КОНСУЛАМИ. Недостоверность или неполнота сведений, указанных в опросном листе, а также ошибки при его заполнении могут повлечь отказ в выдаче визы или въезде в КНР!</w:t>
      </w:r>
    </w:p>
    <w:p w:rsidR="00526ACD" w:rsidRPr="00C6548E" w:rsidRDefault="00526ACD">
      <w:pPr>
        <w:rPr>
          <w:rFonts w:ascii="Arial" w:hAnsi="Arial" w:cs="Arial"/>
          <w:b/>
          <w:i w:val="0"/>
          <w:sz w:val="20"/>
          <w:lang w:val="ru-RU"/>
        </w:rPr>
      </w:pPr>
      <w:r>
        <w:rPr>
          <w:rFonts w:ascii="Arial" w:hAnsi="Arial" w:cs="Arial"/>
          <w:b/>
          <w:i w:val="0"/>
          <w:sz w:val="20"/>
          <w:lang w:val="ru-RU"/>
        </w:rPr>
        <w:t>Я понимаю, что в соответствии с законодательством КНР, заявителю может быть отказано во въезде в КНР, даже если виза выдается.</w:t>
      </w:r>
    </w:p>
    <w:p w:rsidR="00E87589" w:rsidRDefault="00E87589">
      <w:pPr>
        <w:rPr>
          <w:rFonts w:ascii="Times New Roman" w:hAnsi="Times New Roman"/>
          <w:b/>
          <w:i w:val="0"/>
          <w:sz w:val="20"/>
          <w:lang w:val="ru-RU"/>
        </w:rPr>
      </w:pPr>
    </w:p>
    <w:p w:rsidR="00E87589" w:rsidRPr="00526ACD" w:rsidRDefault="00E87589">
      <w:pPr>
        <w:rPr>
          <w:rFonts w:ascii="Arial" w:hAnsi="Arial" w:cs="Arial"/>
          <w:b/>
          <w:i w:val="0"/>
          <w:sz w:val="20"/>
          <w:lang w:val="ru-RU"/>
        </w:rPr>
      </w:pPr>
      <w:r w:rsidRPr="00526ACD">
        <w:rPr>
          <w:rFonts w:ascii="Arial" w:hAnsi="Arial" w:cs="Arial"/>
          <w:b/>
          <w:i w:val="0"/>
          <w:sz w:val="20"/>
          <w:lang w:val="ru-RU"/>
        </w:rPr>
        <w:t>Компания не несет ответственности за действия Посольств</w:t>
      </w:r>
      <w:r w:rsidR="00325778" w:rsidRPr="00526ACD">
        <w:rPr>
          <w:rFonts w:ascii="Arial" w:hAnsi="Arial" w:cs="Arial"/>
          <w:b/>
          <w:i w:val="0"/>
          <w:sz w:val="20"/>
          <w:lang w:val="ru-RU"/>
        </w:rPr>
        <w:t>а</w:t>
      </w:r>
      <w:r w:rsidRPr="00526ACD">
        <w:rPr>
          <w:rFonts w:ascii="Arial" w:hAnsi="Arial" w:cs="Arial"/>
          <w:b/>
          <w:i w:val="0"/>
          <w:sz w:val="20"/>
          <w:lang w:val="ru-RU"/>
        </w:rPr>
        <w:t xml:space="preserve"> в случае предоставления клиентом сведений, не соответствующих действительности.</w:t>
      </w:r>
    </w:p>
    <w:p w:rsidR="00E87589" w:rsidRPr="00526ACD" w:rsidRDefault="00E87589">
      <w:pPr>
        <w:rPr>
          <w:rFonts w:ascii="Arial" w:hAnsi="Arial" w:cs="Arial"/>
          <w:b/>
          <w:i w:val="0"/>
          <w:sz w:val="20"/>
          <w:lang w:val="ru-RU"/>
        </w:rPr>
      </w:pPr>
    </w:p>
    <w:p w:rsidR="00E87589" w:rsidRPr="00A3226A" w:rsidRDefault="00E87589">
      <w:pPr>
        <w:rPr>
          <w:rFonts w:ascii="Arial" w:hAnsi="Arial" w:cs="Arial"/>
          <w:i w:val="0"/>
          <w:sz w:val="20"/>
          <w:lang w:val="ru-RU"/>
        </w:rPr>
      </w:pPr>
      <w:r w:rsidRPr="00526ACD">
        <w:rPr>
          <w:rFonts w:ascii="Arial" w:hAnsi="Arial" w:cs="Arial"/>
          <w:i w:val="0"/>
          <w:sz w:val="20"/>
          <w:lang w:val="ru-RU"/>
        </w:rPr>
        <w:t xml:space="preserve">                                                                                      </w:t>
      </w:r>
      <w:r w:rsidR="00526ACD">
        <w:rPr>
          <w:rFonts w:ascii="Arial" w:hAnsi="Arial" w:cs="Arial"/>
          <w:i w:val="0"/>
          <w:sz w:val="20"/>
          <w:lang w:val="ru-RU"/>
        </w:rPr>
        <w:t xml:space="preserve">                        </w:t>
      </w:r>
      <w:r w:rsidRPr="00526ACD">
        <w:rPr>
          <w:rFonts w:ascii="Arial" w:hAnsi="Arial" w:cs="Arial"/>
          <w:i w:val="0"/>
          <w:sz w:val="20"/>
          <w:lang w:val="ru-RU"/>
        </w:rPr>
        <w:t xml:space="preserve"> ___________________ подпись туриста</w:t>
      </w:r>
    </w:p>
    <w:sectPr w:rsidR="00E87589" w:rsidRPr="00A3226A">
      <w:pgSz w:w="11906" w:h="16838"/>
      <w:pgMar w:top="709" w:right="991" w:bottom="28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53348"/>
    <w:rsid w:val="00052F9C"/>
    <w:rsid w:val="00100CEC"/>
    <w:rsid w:val="00173469"/>
    <w:rsid w:val="00203C95"/>
    <w:rsid w:val="00325778"/>
    <w:rsid w:val="004B0F57"/>
    <w:rsid w:val="00526ACD"/>
    <w:rsid w:val="00744C0D"/>
    <w:rsid w:val="00816F4E"/>
    <w:rsid w:val="008A6E91"/>
    <w:rsid w:val="00993630"/>
    <w:rsid w:val="00A3226A"/>
    <w:rsid w:val="00A76957"/>
    <w:rsid w:val="00AD50A7"/>
    <w:rsid w:val="00B53348"/>
    <w:rsid w:val="00B63328"/>
    <w:rsid w:val="00C6548E"/>
    <w:rsid w:val="00CF3C89"/>
    <w:rsid w:val="00D71DD8"/>
    <w:rsid w:val="00E87589"/>
    <w:rsid w:val="00F8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New York" w:hAnsi="New York"/>
      <w:i/>
      <w:sz w:val="24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Times New Roman" w:hAnsi="Times New Roman"/>
      <w:i w:val="0"/>
      <w:sz w:val="28"/>
      <w:lang w:val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rFonts w:ascii="Times New Roman" w:hAnsi="Times New Roman"/>
      <w:i w:val="0"/>
      <w:lang w:val="ru-RU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table" w:styleId="a7">
    <w:name w:val="Table Grid"/>
    <w:basedOn w:val="a1"/>
    <w:uiPriority w:val="59"/>
    <w:rsid w:val="00816F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D04DB-D972-4D58-8F56-0F25BCF3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Бабка</cp:lastModifiedBy>
  <cp:revision>2</cp:revision>
  <cp:lastPrinted>2013-09-25T07:18:00Z</cp:lastPrinted>
  <dcterms:created xsi:type="dcterms:W3CDTF">2017-12-08T07:50:00Z</dcterms:created>
  <dcterms:modified xsi:type="dcterms:W3CDTF">2017-12-08T07:50:00Z</dcterms:modified>
</cp:coreProperties>
</file>